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46DDE">
        <w:tc>
          <w:tcPr>
            <w:tcW w:w="4785" w:type="dxa"/>
            <w:shd w:val="clear" w:color="auto" w:fill="auto"/>
          </w:tcPr>
          <w:p w:rsidR="00546DDE" w:rsidRDefault="00546DD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УТВЕРЖДАЮ</w:t>
            </w:r>
          </w:p>
          <w:p w:rsidR="00546DDE" w:rsidRDefault="00546DDE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МБУ ДО «Детская школа искусств имени Арама Ильича Хачатуряна», г. Н.Новгород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</w:p>
          <w:p w:rsidR="00546DDE" w:rsidRDefault="00560EA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____________________Н.А.Ере</w:t>
            </w:r>
            <w:r w:rsidR="00546DDE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мина</w:t>
            </w:r>
            <w:proofErr w:type="spellEnd"/>
          </w:p>
          <w:p w:rsidR="00546DDE" w:rsidRDefault="00546D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546DDE" w:rsidRDefault="00546DD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СОГЛАСОВАНО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>Директор департамента культуры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>администрации города Нижнего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>Новгорода</w:t>
            </w:r>
          </w:p>
          <w:p w:rsidR="00546DDE" w:rsidRDefault="00546DDE"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С.В.Гуляева</w:t>
            </w:r>
            <w:proofErr w:type="spellEnd"/>
          </w:p>
        </w:tc>
      </w:tr>
      <w:tr w:rsidR="00546DDE">
        <w:tc>
          <w:tcPr>
            <w:tcW w:w="4785" w:type="dxa"/>
            <w:shd w:val="clear" w:color="auto" w:fill="auto"/>
          </w:tcPr>
          <w:p w:rsidR="00546DDE" w:rsidRDefault="00546D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546DDE" w:rsidRDefault="00546DD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СОГЛАСОВАНО</w:t>
            </w:r>
          </w:p>
          <w:p w:rsidR="00546DDE" w:rsidRDefault="00546DDE"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Ректор 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«Нижегородская государственная консерватория) им. М.И. Глинки»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                                      __________________ Ю.Е. Гуревич</w:t>
            </w:r>
          </w:p>
          <w:p w:rsidR="00546DDE" w:rsidRDefault="00546D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546DDE" w:rsidRDefault="00546D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546DDE" w:rsidRDefault="00546DD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СОГЛАСОВАНО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>Директор ГБУ ДПО НО «Учебно-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>методический центр художественного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>образования»</w:t>
            </w:r>
          </w:p>
          <w:p w:rsidR="00546DDE" w:rsidRDefault="00546DDE"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В.В.Смирнов</w:t>
            </w:r>
          </w:p>
        </w:tc>
      </w:tr>
    </w:tbl>
    <w:p w:rsidR="00546DDE" w:rsidRDefault="00546DDE">
      <w:pPr>
        <w:jc w:val="center"/>
      </w:pPr>
    </w:p>
    <w:p w:rsidR="00546DDE" w:rsidRDefault="00546DDE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Международный  конкурс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молодых певцов</w:t>
      </w:r>
    </w:p>
    <w:p w:rsidR="00546DDE" w:rsidRDefault="007B7635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Памяти</w:t>
      </w:r>
      <w:r w:rsidR="004D08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46DDE">
        <w:rPr>
          <w:rFonts w:ascii="Times New Roman" w:hAnsi="Times New Roman" w:cs="Times New Roman"/>
          <w:b/>
          <w:bCs/>
          <w:sz w:val="32"/>
          <w:szCs w:val="32"/>
        </w:rPr>
        <w:t>народной артистки России,</w:t>
      </w:r>
    </w:p>
    <w:p w:rsidR="00546DDE" w:rsidRDefault="00546DDE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профессора Московской консерватории им. П.И. Чайковского</w:t>
      </w:r>
    </w:p>
    <w:p w:rsidR="00546DDE" w:rsidRDefault="00546D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Галины Алексеевны ПИСАРЕНКО</w:t>
      </w:r>
    </w:p>
    <w:p w:rsidR="009715CA" w:rsidRDefault="009715CA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(в дистанционном формате)</w:t>
      </w:r>
    </w:p>
    <w:p w:rsidR="00546DDE" w:rsidRDefault="00546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DDE" w:rsidRDefault="00546DDE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Нижний Новгород</w:t>
      </w:r>
    </w:p>
    <w:p w:rsidR="00546DDE" w:rsidRDefault="00546DDE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25 января — 05 февраля 2023 года</w:t>
      </w:r>
    </w:p>
    <w:p w:rsidR="00546DDE" w:rsidRDefault="00546D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6DDE" w:rsidRDefault="005C5F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F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73.5pt;height:383.9pt;z-index:1;mso-wrap-distance-left:0;mso-wrap-distance-right:0;mso-position-horizontal:center;mso-position-vertical:top" filled="t">
            <v:fill color2="black"/>
            <v:imagedata r:id="rId5" o:title="" croptop="-8f" cropbottom="-8f" cropleft="-11f" cropright="-11f"/>
            <w10:wrap type="square" side="largest"/>
          </v:shape>
        </w:pict>
      </w:r>
    </w:p>
    <w:p w:rsidR="00546DDE" w:rsidRDefault="00546D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6DDE" w:rsidRDefault="00546DDE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Default="00546DDE">
      <w:pPr>
        <w:spacing w:after="300"/>
      </w:pPr>
    </w:p>
    <w:p w:rsidR="00546DDE" w:rsidRPr="009715CA" w:rsidRDefault="00546DDE">
      <w:pPr>
        <w:spacing w:after="300"/>
      </w:pPr>
      <w:r w:rsidRPr="0097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Писаренко Галина Алексеевна – </w:t>
      </w:r>
      <w:r w:rsidRPr="0097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выдающаяся</w:t>
      </w:r>
      <w:r w:rsidRPr="0097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оперная и камерная певица. Вокальный педагог. Народная артистка России. </w:t>
      </w:r>
    </w:p>
    <w:p w:rsidR="00546DDE" w:rsidRPr="009715CA" w:rsidRDefault="00546DDE">
      <w:pPr>
        <w:spacing w:after="30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Писаренко родилась 24 января 1934 года в городе Санкт-Петербург. Получила разностороннее образование.  В 1957 году одновременно окончила экономический факультет Московского Государственного Университета имени Михаила Ломоносова и Московский государственный институт иностранных языков имени Мориса Тореза.</w:t>
      </w:r>
    </w:p>
    <w:p w:rsidR="00546DDE" w:rsidRPr="009715CA" w:rsidRDefault="00546DDE">
      <w:pPr>
        <w:spacing w:after="30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настоящим призванием Галина Писаренко считает музыку. С раннего детства пела и участвовала в художественной самодеятельности. Окончила музыкальное училище и Московскую консерваторию в 1961 году (класс Нины Львовны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Дорлиак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46DDE" w:rsidRPr="009715CA" w:rsidRDefault="00546DDE">
      <w:pPr>
        <w:spacing w:after="30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консерватории в 1961 году Галина Алексеевна принята в Московский музыкальный театр имени Станиславского и Немировича-Данченко. Дебют в этом театре состоялся в заглавной партии в оперетте «Прекрасная Елена» Жака Оффенбаха. Став одной из ведущих солисток оперной труппы этого театра, пела в нем в течении двадцати девяти лет. Далее, на протяжении шести лет являлась солисткой театра «Новая опера».</w:t>
      </w:r>
    </w:p>
    <w:p w:rsidR="00546DDE" w:rsidRPr="009715CA" w:rsidRDefault="00546DDE">
      <w:pPr>
        <w:spacing w:before="280" w:after="28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Писаренко отмечено блестящим владением гибким и теплым по тембру голосом, редкой музыкальностью, тонкой динамической нюансировкой. Писаренко исполняла главные партии во многих операх и опереттах отечественных и зарубежных композиторов. Камерный репертуар певицы включал в себя произведения Петра Чайковского, Николая Римского-Корсакова, Михаила Глинки, Дмитрия Шостаковича, Иоганна Баха, Вольфганга Моцарта, Фридриха Генделя.</w:t>
      </w:r>
    </w:p>
    <w:p w:rsidR="00546DDE" w:rsidRPr="009715CA" w:rsidRDefault="00546DDE">
      <w:pPr>
        <w:spacing w:before="280" w:after="28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1976 года Галина Алексеевна посвятила себя педагогической деятельности, став педагогом Московской консерватории. В 1982 года стала доцентом, а с 1995 года профессором. Писаренко признана одним из лучших современных педагогов по вокалу. Среди ее учениц лауреаты Международного конкурса имени Чайковского, международных и всероссийских конкурсов, солисты крупнейших театров России и мира: Ирина Ромишевская, Альбина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Шагимуратова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Гусева, Любовь Петрова, Анастасия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Бакастова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DDE" w:rsidRPr="009715CA" w:rsidRDefault="00546DDE">
      <w:pPr>
        <w:spacing w:before="280" w:after="28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2002 году входила в состав жюри XII Международного конкурса имени Петра Чайковского, а также входила в состав многих международных вокальных конкурсов. Также Галина Алексеевна проводит мастер-классы во многих странах мира: в Польше, Португалии, Австрии, Японии, Греции, Южной Корее, Эквадоре.</w:t>
      </w:r>
    </w:p>
    <w:p w:rsidR="00546DDE" w:rsidRPr="009715CA" w:rsidRDefault="00546DDE">
      <w:pPr>
        <w:spacing w:before="280" w:after="28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Писаренко является автором статей по вопросам вокального искусства. Также занимает пост президента Московского общества любителей музыки Моцарта. Является почетным профессором Афинской консерватории «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Орфеон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с 2002 </w:t>
      </w: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приглашенным профессором Американской летней школы музыки.</w:t>
      </w:r>
    </w:p>
    <w:p w:rsidR="00546DDE" w:rsidRPr="009757B5" w:rsidRDefault="00546DDE" w:rsidP="009757B5">
      <w:pPr>
        <w:spacing w:before="280" w:after="280"/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своей творческой деятельности Галина Писаренко сотрудничала с такими выдающимися отечественными пианистами, как Святослав Рихтер, Антон Гинзбург, Мария Юдина, Борис Чайковский, с такими выдающимися отечественными и зарубежными дирижерами, как Евгений Светланов, Евгений Колобов, Владимир Федосеев, Кирилл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Кондрашин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Китаенко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Рудольф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Баршай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Кожухарь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Евгений </w:t>
      </w:r>
      <w:proofErr w:type="spellStart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Рацер</w:t>
      </w:r>
      <w:proofErr w:type="spellEnd"/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:rsidR="00546DDE" w:rsidRDefault="009757B5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546DDE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конкурса:</w:t>
      </w:r>
    </w:p>
    <w:p w:rsidR="00546DDE" w:rsidRDefault="00546DDE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привлечение общественного внимания к проблемам начального и среднего классического вокального образования;</w:t>
      </w:r>
    </w:p>
    <w:p w:rsidR="00546DDE" w:rsidRDefault="00546DDE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и развитие лучших традиций исполнительского и педагогического мастерства в области вокального искусства;</w:t>
      </w:r>
    </w:p>
    <w:p w:rsidR="00546DDE" w:rsidRDefault="00546DDE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и творческая поддержка молодых музыкантов, развитие их творческого потенциала;</w:t>
      </w:r>
    </w:p>
    <w:p w:rsidR="00546DDE" w:rsidRDefault="00546DDE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и укрепление межрегиональных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t>творческих связей;</w:t>
      </w:r>
    </w:p>
    <w:p w:rsidR="00546DDE" w:rsidRDefault="00546DDE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популяризация академического вокального исполнительства.</w:t>
      </w:r>
    </w:p>
    <w:p w:rsidR="00546DDE" w:rsidRDefault="00546D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DDE" w:rsidRDefault="00546DDE">
      <w:r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конкурса: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sz w:val="28"/>
          <w:szCs w:val="28"/>
        </w:rPr>
        <w:t>Департамент культуры Администрации г. Нижнего Новгорода;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bCs/>
          <w:sz w:val="28"/>
          <w:szCs w:val="28"/>
        </w:rPr>
        <w:t>Нижегородская государственная консерватория им. М.И. Глинки»;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sz w:val="28"/>
          <w:szCs w:val="28"/>
        </w:rPr>
        <w:t>МБУ ДО «Детская школа искусств имени А.И. Хачатуряна», г. Н. Новгород.</w:t>
      </w:r>
    </w:p>
    <w:p w:rsidR="00546DDE" w:rsidRDefault="00546DDE">
      <w:pPr>
        <w:rPr>
          <w:rFonts w:ascii="Times New Roman" w:hAnsi="Times New Roman" w:cs="Times New Roman"/>
          <w:bCs/>
          <w:sz w:val="28"/>
          <w:szCs w:val="28"/>
        </w:rPr>
      </w:pPr>
    </w:p>
    <w:p w:rsidR="00546DDE" w:rsidRDefault="00546DDE"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поддержка: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Министерство культуры Нижегородской области;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ГБУ ДПО   НО «</w:t>
      </w:r>
      <w:r>
        <w:rPr>
          <w:rFonts w:ascii="Times New Roman" w:hAnsi="Times New Roman" w:cs="Times New Roman"/>
          <w:sz w:val="28"/>
          <w:szCs w:val="28"/>
        </w:rPr>
        <w:t>Учебно-методический центр художественного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6DDE" w:rsidRDefault="00546DDE">
      <w:r>
        <w:rPr>
          <w:rFonts w:ascii="Times New Roman" w:hAnsi="Times New Roman" w:cs="Times New Roman"/>
          <w:sz w:val="28"/>
          <w:szCs w:val="28"/>
        </w:rPr>
        <w:t>Государственная телевизионная и радиовещательная компания «Нижний Новгород»;</w:t>
      </w:r>
    </w:p>
    <w:p w:rsidR="00546DDE" w:rsidRDefault="00546DDE">
      <w:r>
        <w:rPr>
          <w:rFonts w:ascii="Times New Roman" w:hAnsi="Times New Roman" w:cs="Times New Roman"/>
          <w:sz w:val="28"/>
          <w:szCs w:val="28"/>
        </w:rPr>
        <w:t>Национальная газета «Музыкальное обозрение» (Москва).</w:t>
      </w:r>
    </w:p>
    <w:p w:rsidR="00546DDE" w:rsidRDefault="00546DDE">
      <w:r>
        <w:rPr>
          <w:rFonts w:ascii="Times New Roman" w:hAnsi="Times New Roman" w:cs="Times New Roman"/>
          <w:b/>
          <w:bCs/>
          <w:sz w:val="28"/>
          <w:szCs w:val="28"/>
        </w:rPr>
        <w:t>Конкурс входит в Ассоциацию музыкальных конкурсов России с 2015 г.</w:t>
      </w:r>
    </w:p>
    <w:p w:rsidR="00546DDE" w:rsidRDefault="00546DDE">
      <w:pPr>
        <w:pStyle w:val="Default"/>
      </w:pP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bCs/>
          <w:sz w:val="28"/>
          <w:szCs w:val="28"/>
        </w:rPr>
        <w:t>25 января — 05 февраля 2023 года.</w:t>
      </w:r>
    </w:p>
    <w:p w:rsidR="00546DDE" w:rsidRDefault="00546DDE">
      <w:pPr>
        <w:pStyle w:val="Default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проводит «Детская школа</w:t>
      </w:r>
      <w:r>
        <w:rPr>
          <w:rFonts w:ascii="Times New Roman" w:hAnsi="Times New Roman" w:cs="Times New Roman"/>
          <w:sz w:val="28"/>
          <w:szCs w:val="28"/>
        </w:rPr>
        <w:t xml:space="preserve"> искусств имени А.И. Хачатуряна» г.Нижнего Новгорода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в дистанционном формате (по видеозаписям).</w:t>
      </w:r>
    </w:p>
    <w:p w:rsidR="00546DDE" w:rsidRDefault="00546DDE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46DDE" w:rsidRDefault="00546DDE">
      <w:pPr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Условия конкурса:</w:t>
      </w:r>
    </w:p>
    <w:p w:rsidR="00546DDE" w:rsidRDefault="00546DDE">
      <w:pPr>
        <w:jc w:val="center"/>
      </w:pPr>
    </w:p>
    <w:p w:rsidR="00546DDE" w:rsidRDefault="00546DDE">
      <w:pPr>
        <w:numPr>
          <w:ilvl w:val="0"/>
          <w:numId w:val="3"/>
        </w:numPr>
        <w:tabs>
          <w:tab w:val="left" w:pos="2850"/>
        </w:tabs>
        <w:ind w:left="1965" w:firstLine="120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546DDE" w:rsidRDefault="00546DDE">
      <w:pPr>
        <w:numPr>
          <w:ilvl w:val="1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молодые вокалисты России, стран СНГ,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зарубежных стран — </w:t>
      </w:r>
      <w:r>
        <w:rPr>
          <w:rFonts w:ascii="Times New Roman" w:hAnsi="Times New Roman" w:cs="Times New Roman"/>
          <w:sz w:val="28"/>
          <w:szCs w:val="28"/>
        </w:rPr>
        <w:t>учащиеся учреждений дополнительного образования, общеобразовательных школ, учреждений культуры и искусства, музыкальных училищ, колледжей и вузов.</w:t>
      </w:r>
    </w:p>
    <w:p w:rsidR="00546DDE" w:rsidRDefault="00546DDE">
      <w:pPr>
        <w:numPr>
          <w:ilvl w:val="1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время проведения дистанционного формата конкурса установлены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возрастные категории:</w:t>
      </w:r>
    </w:p>
    <w:p w:rsidR="00546DDE" w:rsidRDefault="00546DDE">
      <w:pPr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«1-я младшая» (7-8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DE" w:rsidRDefault="00546DDE">
      <w:pPr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«2-я младшая» (9-10 лет)</w:t>
      </w:r>
    </w:p>
    <w:p w:rsidR="00546DDE" w:rsidRDefault="00546DDE">
      <w:pPr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«1-я средняя» (11-12 лет)</w:t>
      </w:r>
    </w:p>
    <w:p w:rsidR="00546DDE" w:rsidRDefault="00546DDE">
      <w:pPr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«2-я средняя» (13-14 лет)</w:t>
      </w:r>
    </w:p>
    <w:p w:rsidR="00546DDE" w:rsidRDefault="00546DDE">
      <w:pPr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«Старшая» (15-17 лет)</w:t>
      </w:r>
    </w:p>
    <w:p w:rsidR="00546DDE" w:rsidRDefault="00546DDE">
      <w:pPr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«Юношеская» (18-21 года)</w:t>
      </w:r>
    </w:p>
    <w:p w:rsidR="00546DDE" w:rsidRDefault="00546DD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«Молодежная» (22-25 лет)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на день начала  конкурса (на 25.01.2023г.)</w:t>
      </w:r>
    </w:p>
    <w:p w:rsidR="00546DDE" w:rsidRDefault="00546DD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6DDE" w:rsidRDefault="00546DD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6DDE" w:rsidRDefault="00546DDE">
      <w:pPr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Порядок проведения конкурса</w:t>
      </w:r>
    </w:p>
    <w:p w:rsidR="00546DDE" w:rsidRDefault="00546DDE">
      <w:pPr>
        <w:numPr>
          <w:ilvl w:val="1"/>
          <w:numId w:val="3"/>
        </w:numPr>
        <w:tabs>
          <w:tab w:val="left" w:pos="567"/>
        </w:tabs>
        <w:spacing w:line="100" w:lineRule="atLeast"/>
        <w:ind w:hanging="1080"/>
        <w:jc w:val="both"/>
      </w:pPr>
      <w:r>
        <w:rPr>
          <w:rFonts w:ascii="Times New Roman" w:hAnsi="Times New Roman" w:cs="Times New Roman"/>
          <w:sz w:val="28"/>
          <w:szCs w:val="28"/>
        </w:rPr>
        <w:t>Конкурсные испытания состоят из одного тура (дистанционного).</w:t>
      </w:r>
    </w:p>
    <w:p w:rsidR="00546DDE" w:rsidRDefault="00546DDE">
      <w:pPr>
        <w:numPr>
          <w:ilvl w:val="1"/>
          <w:numId w:val="3"/>
        </w:numPr>
        <w:tabs>
          <w:tab w:val="left" w:pos="567"/>
        </w:tabs>
        <w:spacing w:line="100" w:lineRule="atLeast"/>
        <w:ind w:left="567" w:hanging="567"/>
        <w:jc w:val="both"/>
      </w:pPr>
      <w:r>
        <w:rPr>
          <w:rFonts w:ascii="Times New Roman" w:hAnsi="Times New Roman" w:cs="Times New Roman"/>
          <w:sz w:val="28"/>
          <w:szCs w:val="28"/>
        </w:rPr>
        <w:t>Все произведения должны исполняться наизусть в сопровождении фортепиано.</w:t>
      </w:r>
    </w:p>
    <w:p w:rsidR="00546DDE" w:rsidRDefault="00546DDE">
      <w:pPr>
        <w:numPr>
          <w:ilvl w:val="1"/>
          <w:numId w:val="3"/>
        </w:numPr>
        <w:tabs>
          <w:tab w:val="left" w:pos="567"/>
        </w:tabs>
        <w:spacing w:line="100" w:lineRule="atLeast"/>
        <w:ind w:left="567" w:hanging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участников «младших», «средних» и «старшей» возрастных категорий допускается транспонирование в удобную тональность старинных арий, романсов, народных песен. Арии из опер русских и зарубежных композиторов необходимо исполнять в оригинальной тональности. Продолжительность исполняемой программы не более 10 минут.</w:t>
      </w:r>
    </w:p>
    <w:p w:rsidR="00546DDE" w:rsidRDefault="00546DDE">
      <w:pPr>
        <w:numPr>
          <w:ilvl w:val="1"/>
          <w:numId w:val="3"/>
        </w:numPr>
        <w:tabs>
          <w:tab w:val="left" w:pos="567"/>
        </w:tabs>
        <w:spacing w:line="100" w:lineRule="atLeast"/>
        <w:ind w:left="567" w:hanging="567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«Юношеской» и «Молодежной» возрастных категорий должны исполнять все произведения на языке оригинала и в оригинальной тональности. Продолжительность исполняемой программы не более 15 минут.</w:t>
      </w:r>
    </w:p>
    <w:p w:rsidR="00546DDE" w:rsidRDefault="00546DDE">
      <w:pPr>
        <w:tabs>
          <w:tab w:val="left" w:pos="567"/>
        </w:tabs>
        <w:spacing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DDE" w:rsidRDefault="00546DDE">
      <w:pPr>
        <w:pStyle w:val="a1"/>
        <w:spacing w:line="100" w:lineRule="atLeast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main_text"/>
      <w:bookmarkEnd w:id="0"/>
    </w:p>
    <w:p w:rsidR="00546DDE" w:rsidRDefault="00546DDE">
      <w:pPr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конкурса.</w:t>
      </w:r>
    </w:p>
    <w:p w:rsidR="00546DDE" w:rsidRDefault="00546DDE">
      <w:pPr>
        <w:numPr>
          <w:ilvl w:val="1"/>
          <w:numId w:val="3"/>
        </w:numPr>
        <w:tabs>
          <w:tab w:val="left" w:pos="567"/>
        </w:tabs>
        <w:ind w:left="426" w:hanging="426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</w:t>
      </w:r>
      <w:r>
        <w:rPr>
          <w:rFonts w:ascii="Times New Roman" w:hAnsi="Times New Roman" w:cs="Times New Roman"/>
          <w:b/>
          <w:bCs/>
          <w:sz w:val="28"/>
          <w:szCs w:val="28"/>
        </w:rPr>
        <w:t>20 января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подать заявку в электронном виде на </w:t>
      </w:r>
      <w:r w:rsidR="00291DC1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сайте  ДШИ им. А.И.Хачатуряна по ссылке:</w:t>
      </w:r>
      <w:r w:rsidR="003D53A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D53AC" w:rsidRPr="003D53AC">
          <w:rPr>
            <w:rStyle w:val="a5"/>
            <w:rFonts w:ascii="Times New Roman" w:hAnsi="Times New Roman" w:cs="Times New Roman"/>
            <w:sz w:val="28"/>
            <w:szCs w:val="28"/>
          </w:rPr>
          <w:t>https://artschool-nn.ru/konkurs-im-g-a-pisarenko/</w:t>
        </w:r>
      </w:hyperlink>
      <w:r w:rsidR="003D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DE" w:rsidRDefault="00546DDE">
      <w:pPr>
        <w:jc w:val="both"/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</w:pPr>
    </w:p>
    <w:p w:rsidR="00546DDE" w:rsidRDefault="00546DDE">
      <w:pPr>
        <w:numPr>
          <w:ilvl w:val="1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</w:t>
      </w:r>
    </w:p>
    <w:p w:rsidR="00546DDE" w:rsidRDefault="00546D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DDE" w:rsidRDefault="00546DDE">
      <w:pPr>
        <w:numPr>
          <w:ilvl w:val="1"/>
          <w:numId w:val="3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конкурсе составляет:  </w:t>
      </w:r>
    </w:p>
    <w:p w:rsidR="00546DDE" w:rsidRDefault="00546DDE">
      <w:pPr>
        <w:tabs>
          <w:tab w:val="left" w:pos="284"/>
        </w:tabs>
        <w:ind w:left="10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 до 14 лет включительно — 2000 рублей, </w:t>
      </w:r>
    </w:p>
    <w:p w:rsidR="00546DDE" w:rsidRDefault="00546DDE">
      <w:pPr>
        <w:tabs>
          <w:tab w:val="left" w:pos="284"/>
        </w:tabs>
        <w:ind w:left="10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участников с 15 лет и старше - 3000 рублей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6DDE" w:rsidRDefault="00546DDE">
      <w:pPr>
        <w:tabs>
          <w:tab w:val="left" w:pos="284"/>
        </w:tabs>
        <w:ind w:left="1080"/>
        <w:jc w:val="both"/>
      </w:pPr>
    </w:p>
    <w:p w:rsidR="00546DDE" w:rsidRDefault="00546DDE">
      <w:pPr>
        <w:tabs>
          <w:tab w:val="left" w:pos="284"/>
        </w:tabs>
        <w:ind w:left="108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иностранных участников оплата конкурсного взноса обсуждается в индивидуальном порядке.</w:t>
      </w:r>
    </w:p>
    <w:p w:rsidR="00546DDE" w:rsidRDefault="00546DDE">
      <w:pPr>
        <w:tabs>
          <w:tab w:val="left" w:pos="284"/>
        </w:tabs>
        <w:ind w:left="1080"/>
        <w:jc w:val="both"/>
      </w:pPr>
    </w:p>
    <w:p w:rsidR="00546DDE" w:rsidRDefault="00546DDE">
      <w:pPr>
        <w:numPr>
          <w:ilvl w:val="1"/>
          <w:numId w:val="3"/>
        </w:numPr>
        <w:tabs>
          <w:tab w:val="left" w:pos="284"/>
        </w:tabs>
        <w:ind w:hanging="1080"/>
        <w:jc w:val="both"/>
      </w:pPr>
      <w:r>
        <w:rPr>
          <w:rFonts w:ascii="Times New Roman" w:hAnsi="Times New Roman" w:cs="Times New Roman"/>
          <w:sz w:val="28"/>
          <w:szCs w:val="28"/>
        </w:rPr>
        <w:t>Оплата за участие в конкурсе перечисляется на счет:</w:t>
      </w:r>
    </w:p>
    <w:p w:rsidR="00546DDE" w:rsidRDefault="00546DDE"/>
    <w:p w:rsidR="000104EA" w:rsidRDefault="000104EA" w:rsidP="000104EA">
      <w:pPr>
        <w:ind w:left="360" w:firstLine="348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Банковские реквизиты ДШИ им. А.И.Хачатуряна: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финансов администрации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Нижнего Новгорода (МБУ ДО "ДШИ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им.А.И.Хачатуряна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л/с 07020561407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5260040678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526001001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012202102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Расчетный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03234643227010003201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Банк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Волго-Вятское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 Банка России//УФК по Нижегородской области  г. Нижний Новгород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ЕКС (корсчет)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40102810745370000024</w:t>
      </w:r>
    </w:p>
    <w:p w:rsidR="000104EA" w:rsidRDefault="000104EA" w:rsidP="000104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КБК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05611301994040000130</w:t>
      </w:r>
    </w:p>
    <w:p w:rsidR="000104EA" w:rsidRDefault="000104EA" w:rsidP="000104EA">
      <w:pPr>
        <w:tabs>
          <w:tab w:val="left" w:pos="10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(код вида деятельности)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02037</w:t>
      </w:r>
    </w:p>
    <w:p w:rsidR="000104EA" w:rsidRDefault="000104EA" w:rsidP="000104EA">
      <w:pPr>
        <w:tabs>
          <w:tab w:val="left" w:pos="10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Назначение платежа: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 проведение конкурса ак</w:t>
      </w:r>
      <w:r w:rsidR="00157EC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адемического сольного пения  </w:t>
      </w:r>
      <w:r w:rsidR="0011519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им.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Г.А.Писаренко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КВД 02037 (обязательно)</w:t>
      </w:r>
    </w:p>
    <w:p w:rsidR="000104EA" w:rsidRDefault="000104EA" w:rsidP="000104EA">
      <w:pPr>
        <w:tabs>
          <w:tab w:val="left" w:pos="10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л/с участника: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1800008232</w:t>
      </w:r>
    </w:p>
    <w:p w:rsidR="000104EA" w:rsidRDefault="000104EA" w:rsidP="000104EA">
      <w:p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Если не получилось внести КБК И КВД, тогда указать в назначении платежа</w:t>
      </w:r>
    </w:p>
    <w:p w:rsidR="00546DDE" w:rsidRDefault="00546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Юридические лица для получения договора на оказание услуг должны выслать в адрес оргкомитета свои реквизиты.</w:t>
      </w:r>
    </w:p>
    <w:p w:rsidR="00546DDE" w:rsidRDefault="00546D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6DDE" w:rsidRDefault="00546D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6DDE" w:rsidRPr="008F0DEA" w:rsidRDefault="00546DDE" w:rsidP="008F0DEA">
      <w:pPr>
        <w:numPr>
          <w:ilvl w:val="1"/>
          <w:numId w:val="3"/>
        </w:numPr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отказа кандидата от участия в конкурсе документы и вступительный взнос не возвращаются.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Справки по телефонам: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8 (906) 35 11 288 Ильичева Наталья Евгеньевна 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 (920) 023 78 51 Касаткина Людмила Юрьевна</w:t>
      </w: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DDE" w:rsidRDefault="00546DDE">
      <w:pPr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546DDE" w:rsidRDefault="00546DDE">
      <w:pPr>
        <w:numPr>
          <w:ilvl w:val="1"/>
          <w:numId w:val="3"/>
        </w:numPr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Для оценки выступлений участников в рамках Конкурса формируется жюри. В состав жюри входят профессиональные музыканты ведущих учебных заведений России (Москва, Нижний Новгород) и  Австрии.</w:t>
      </w:r>
    </w:p>
    <w:p w:rsidR="00546DDE" w:rsidRDefault="00546DDE">
      <w:pPr>
        <w:numPr>
          <w:ilvl w:val="1"/>
          <w:numId w:val="3"/>
        </w:numPr>
        <w:tabs>
          <w:tab w:val="left" w:pos="567"/>
        </w:tabs>
        <w:ind w:left="426" w:hanging="567"/>
        <w:jc w:val="both"/>
      </w:pPr>
      <w:r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546DDE" w:rsidRDefault="00546DDE">
      <w:pPr>
        <w:ind w:left="426"/>
        <w:jc w:val="both"/>
      </w:pPr>
    </w:p>
    <w:p w:rsidR="00546DDE" w:rsidRDefault="00546DDE">
      <w:pPr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награждения</w:t>
      </w:r>
    </w:p>
    <w:p w:rsidR="00546DDE" w:rsidRDefault="00546DDE">
      <w:pPr>
        <w:ind w:left="142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Победители конкурса определяются во всех возрастных категориях и группах, награждаются дипломами соответствующих степеней с присвоением звания лауреата и дипломанта.</w:t>
      </w:r>
    </w:p>
    <w:p w:rsidR="00546DDE" w:rsidRDefault="00546DDE">
      <w:pPr>
        <w:ind w:left="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Жюри имеет право отметить дипломами (грамотами) преподавателей, чьи воспитанники достигли лучших результатов, а также лучших концертмейстеров.</w:t>
      </w:r>
    </w:p>
    <w:p w:rsidR="00546DDE" w:rsidRDefault="00546DDE">
      <w:pPr>
        <w:ind w:left="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Жюри вправе присуждать не все места.</w:t>
      </w:r>
    </w:p>
    <w:p w:rsidR="00546DDE" w:rsidRDefault="00546DDE">
      <w:pPr>
        <w:ind w:left="142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Жюри вправе утверждать специальные призы.</w:t>
      </w:r>
      <w:r w:rsidR="008F0DEA">
        <w:rPr>
          <w:rFonts w:ascii="Times New Roman" w:hAnsi="Times New Roman" w:cs="Times New Roman"/>
          <w:bCs/>
          <w:sz w:val="28"/>
          <w:szCs w:val="28"/>
        </w:rPr>
        <w:t xml:space="preserve"> С 2023 го</w:t>
      </w:r>
      <w:r w:rsidR="002A560B">
        <w:rPr>
          <w:rFonts w:ascii="Times New Roman" w:hAnsi="Times New Roman" w:cs="Times New Roman"/>
          <w:bCs/>
          <w:sz w:val="28"/>
          <w:szCs w:val="28"/>
        </w:rPr>
        <w:t xml:space="preserve">да утверждён Специальный приз Галины Алексеевны </w:t>
      </w:r>
      <w:r w:rsidR="008F0DEA">
        <w:rPr>
          <w:rFonts w:ascii="Times New Roman" w:hAnsi="Times New Roman" w:cs="Times New Roman"/>
          <w:bCs/>
          <w:sz w:val="28"/>
          <w:szCs w:val="28"/>
        </w:rPr>
        <w:t>Писаренко за лучшее исполнение романса М.И. Глинки.</w:t>
      </w:r>
    </w:p>
    <w:p w:rsidR="00546DDE" w:rsidRDefault="00546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6DDE" w:rsidRDefault="00546DDE">
      <w:pPr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 Требования по репертуару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«1-я младшая» (7-8 лет)</w:t>
      </w:r>
    </w:p>
    <w:p w:rsidR="00546DDE" w:rsidRDefault="00546DDE">
      <w:pPr>
        <w:numPr>
          <w:ilvl w:val="0"/>
          <w:numId w:val="9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 русских или зарубежных композиторов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«2-я младшая» (9-10 лет)</w:t>
      </w:r>
    </w:p>
    <w:p w:rsidR="00546DDE" w:rsidRDefault="00546DDE">
      <w:pPr>
        <w:numPr>
          <w:ilvl w:val="0"/>
          <w:numId w:val="9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Произведение русского или зарубежного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46DDE" w:rsidRDefault="00546DDE">
      <w:pPr>
        <w:numPr>
          <w:ilvl w:val="0"/>
          <w:numId w:val="9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по выбору участника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«1-я средняя» (11-12 лет)</w:t>
      </w:r>
    </w:p>
    <w:p w:rsidR="00546DDE" w:rsidRDefault="00546DDE">
      <w:pPr>
        <w:numPr>
          <w:ilvl w:val="0"/>
          <w:numId w:val="6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Произведение русского или зарубежного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46DDE" w:rsidRDefault="00546DDE">
      <w:pPr>
        <w:numPr>
          <w:ilvl w:val="0"/>
          <w:numId w:val="6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Произведение по выбору участника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«2-я средняя» (13-14 лет)</w:t>
      </w:r>
    </w:p>
    <w:p w:rsidR="00546DDE" w:rsidRDefault="00546DDE">
      <w:pPr>
        <w:numPr>
          <w:ilvl w:val="0"/>
          <w:numId w:val="9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Произведение русского или зарубежного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46DDE" w:rsidRDefault="00546DDE">
      <w:pPr>
        <w:numPr>
          <w:ilvl w:val="0"/>
          <w:numId w:val="9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Произведение по выбору участника</w:t>
      </w: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«Старшая» (15-17 лет)</w:t>
      </w:r>
    </w:p>
    <w:p w:rsidR="00546DDE" w:rsidRDefault="00546DDE">
      <w:pPr>
        <w:numPr>
          <w:ilvl w:val="2"/>
          <w:numId w:val="7"/>
        </w:numPr>
        <w:tabs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Ария русского или зарубежного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46DDE" w:rsidRDefault="00546DDE">
      <w:pPr>
        <w:numPr>
          <w:ilvl w:val="2"/>
          <w:numId w:val="7"/>
        </w:numPr>
        <w:tabs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Произведение по выбору участника</w:t>
      </w:r>
    </w:p>
    <w:p w:rsidR="00546DDE" w:rsidRDefault="00546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«Юношеская» (18-21 года)</w:t>
      </w:r>
    </w:p>
    <w:p w:rsidR="00546DDE" w:rsidRDefault="00546DDE">
      <w:pPr>
        <w:numPr>
          <w:ilvl w:val="0"/>
          <w:numId w:val="8"/>
        </w:numPr>
        <w:tabs>
          <w:tab w:val="clear" w:pos="720"/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Ария зарубежного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46DDE" w:rsidRDefault="00546DDE">
      <w:pPr>
        <w:numPr>
          <w:ilvl w:val="2"/>
          <w:numId w:val="7"/>
        </w:numPr>
        <w:tabs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Романс русского или зарубежного композитора</w:t>
      </w:r>
    </w:p>
    <w:p w:rsidR="00546DDE" w:rsidRDefault="00546DDE">
      <w:pPr>
        <w:numPr>
          <w:ilvl w:val="0"/>
          <w:numId w:val="8"/>
        </w:numPr>
        <w:tabs>
          <w:tab w:val="clear" w:pos="720"/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Народная песня (</w:t>
      </w:r>
      <w:r>
        <w:rPr>
          <w:rFonts w:ascii="Times New Roman" w:hAnsi="Times New Roman" w:cs="Times New Roman"/>
          <w:sz w:val="28"/>
          <w:szCs w:val="28"/>
          <w:lang w:val="en-US"/>
        </w:rPr>
        <w:t>folk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>
        <w:rPr>
          <w:rFonts w:ascii="Times New Roman" w:hAnsi="Times New Roman" w:cs="Times New Roman"/>
          <w:sz w:val="28"/>
          <w:szCs w:val="28"/>
        </w:rPr>
        <w:t xml:space="preserve"> для зарубежных участников)</w:t>
      </w:r>
    </w:p>
    <w:p w:rsidR="00546DDE" w:rsidRDefault="00546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E" w:rsidRDefault="00546DD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Категория «Молодежная» (22-25 года)</w:t>
      </w:r>
    </w:p>
    <w:p w:rsidR="00546DDE" w:rsidRDefault="00546DDE">
      <w:pPr>
        <w:numPr>
          <w:ilvl w:val="0"/>
          <w:numId w:val="8"/>
        </w:numPr>
        <w:tabs>
          <w:tab w:val="clear" w:pos="720"/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Ария русского или зарубежного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-ХХ веков</w:t>
      </w:r>
    </w:p>
    <w:p w:rsidR="00546DDE" w:rsidRDefault="00546DDE">
      <w:pPr>
        <w:numPr>
          <w:ilvl w:val="2"/>
          <w:numId w:val="7"/>
        </w:numPr>
        <w:tabs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Романс русского или зарубежного композитора</w:t>
      </w:r>
    </w:p>
    <w:p w:rsidR="00546DDE" w:rsidRDefault="00546DDE">
      <w:pPr>
        <w:numPr>
          <w:ilvl w:val="0"/>
          <w:numId w:val="8"/>
        </w:numPr>
        <w:tabs>
          <w:tab w:val="clear" w:pos="720"/>
          <w:tab w:val="left" w:pos="709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Народная песня (</w:t>
      </w:r>
      <w:r>
        <w:rPr>
          <w:rFonts w:ascii="Times New Roman" w:hAnsi="Times New Roman" w:cs="Times New Roman"/>
          <w:sz w:val="28"/>
          <w:szCs w:val="28"/>
          <w:lang w:val="en-US"/>
        </w:rPr>
        <w:t>folk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>
        <w:rPr>
          <w:rFonts w:ascii="Times New Roman" w:hAnsi="Times New Roman" w:cs="Times New Roman"/>
          <w:sz w:val="28"/>
          <w:szCs w:val="28"/>
        </w:rPr>
        <w:t xml:space="preserve"> для зарубежных участников)</w:t>
      </w:r>
    </w:p>
    <w:p w:rsidR="00546DDE" w:rsidRDefault="00546DDE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46DDE" w:rsidRDefault="00546DDE">
      <w:pPr>
        <w:ind w:left="45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Технические требования к видеозаписи:</w:t>
      </w:r>
    </w:p>
    <w:p w:rsidR="00546DDE" w:rsidRDefault="00546DD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1.  Для участия в конкурсе разрешается  использовать видеозаписи, сделанные не ранее 2022 года:</w:t>
      </w:r>
    </w:p>
    <w:p w:rsidR="00546DDE" w:rsidRDefault="00546DDE">
      <w:pPr>
        <w:ind w:left="360"/>
      </w:pPr>
    </w:p>
    <w:p w:rsidR="00546DDE" w:rsidRDefault="00546DDE">
      <w:pPr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концертной одежде (концертное платье или костюм)</w:t>
      </w: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- «живым» звуком без использования микрофонов</w:t>
      </w: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- запись должна быть произведена в горизонтальном положении экрана      на видеокамеру или смартфон в высоком качестве разрешения</w:t>
      </w: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- исполнение программы производится только под  рояль или фортепиано, использование фонограммы не допускается</w:t>
      </w: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- запись звука голоса и инструмента должна быть естественной, без дополнительных звуковых эффектов аппаратуры</w:t>
      </w: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- фон позади выступающего не должен содержать эмблем и логотипов других конкурсов</w:t>
      </w:r>
    </w:p>
    <w:p w:rsidR="00546DDE" w:rsidRDefault="00546D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2.  Видеозаписи должны быть подписаны: ФИО участника, возрастная категория.</w:t>
      </w:r>
    </w:p>
    <w:p w:rsidR="00546DDE" w:rsidRDefault="00546DDE"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 xml:space="preserve">.  Видео принимается в виде прямых ссылок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DE" w:rsidRDefault="00546DDE">
      <w:pPr>
        <w:ind w:left="360"/>
      </w:pPr>
      <w:r>
        <w:rPr>
          <w:rFonts w:ascii="Times New Roman" w:hAnsi="Times New Roman" w:cs="Times New Roman"/>
          <w:sz w:val="28"/>
          <w:szCs w:val="28"/>
        </w:rPr>
        <w:t>4.  Видеозапись по ссылке должна быть доступна в течение всего конкурсного периода и в течение 15 дней после (до 20.02.2023).</w:t>
      </w:r>
    </w:p>
    <w:p w:rsidR="00546DDE" w:rsidRDefault="00546DDE">
      <w:pPr>
        <w:rPr>
          <w:rFonts w:ascii="Times New Roman" w:hAnsi="Times New Roman" w:cs="Times New Roman"/>
          <w:sz w:val="28"/>
          <w:szCs w:val="28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6DDE" w:rsidRDefault="00546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46DDE" w:rsidSect="00F038D5">
      <w:pgSz w:w="11906" w:h="16838"/>
      <w:pgMar w:top="709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Lucida Sans Unicode" w:hAnsi="Times New Roman" w:cs="Times New Roman"/>
        <w:b/>
        <w:bCs/>
        <w:color w:val="auto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/>
        <w:bCs/>
        <w:color w:val="00A933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80" w:hanging="360"/>
      </w:pPr>
      <w:rPr>
        <w:rFonts w:ascii="Times New Roman" w:eastAsia="Lucida Sans Unicode" w:hAnsi="Times New Roman" w:cs="Times New Roman"/>
        <w:b/>
        <w:color w:val="000000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AA"/>
    <w:rsid w:val="000104EA"/>
    <w:rsid w:val="0011519F"/>
    <w:rsid w:val="00157EC9"/>
    <w:rsid w:val="00232385"/>
    <w:rsid w:val="00291DC1"/>
    <w:rsid w:val="002A560B"/>
    <w:rsid w:val="00311930"/>
    <w:rsid w:val="003D53AC"/>
    <w:rsid w:val="004D08CA"/>
    <w:rsid w:val="00546DDE"/>
    <w:rsid w:val="00560EAA"/>
    <w:rsid w:val="005C5F79"/>
    <w:rsid w:val="00797178"/>
    <w:rsid w:val="007B7635"/>
    <w:rsid w:val="008E7552"/>
    <w:rsid w:val="008F0DEA"/>
    <w:rsid w:val="009715CA"/>
    <w:rsid w:val="009757B5"/>
    <w:rsid w:val="00987AFE"/>
    <w:rsid w:val="00987DCA"/>
    <w:rsid w:val="009F475E"/>
    <w:rsid w:val="00F038D5"/>
    <w:rsid w:val="00FA0A7D"/>
    <w:rsid w:val="00FC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5"/>
    <w:pPr>
      <w:widowControl w:val="0"/>
      <w:suppressAutoHyphens/>
    </w:pPr>
    <w:rPr>
      <w:rFonts w:ascii="Arial" w:eastAsia="Lucida Sans Unicode" w:hAnsi="Arial" w:cs="Arial"/>
      <w:kern w:val="2"/>
      <w:szCs w:val="24"/>
      <w:lang w:eastAsia="zh-CN"/>
    </w:rPr>
  </w:style>
  <w:style w:type="paragraph" w:styleId="1">
    <w:name w:val="heading 1"/>
    <w:basedOn w:val="a0"/>
    <w:next w:val="a1"/>
    <w:qFormat/>
    <w:rsid w:val="00F038D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F038D5"/>
    <w:pPr>
      <w:keepNext/>
      <w:outlineLvl w:val="1"/>
    </w:pPr>
    <w:rPr>
      <w:sz w:val="32"/>
    </w:rPr>
  </w:style>
  <w:style w:type="paragraph" w:styleId="3">
    <w:name w:val="heading 3"/>
    <w:basedOn w:val="a0"/>
    <w:next w:val="a1"/>
    <w:qFormat/>
    <w:rsid w:val="00F038D5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"/>
    <w:qFormat/>
    <w:rsid w:val="00F03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038D5"/>
  </w:style>
  <w:style w:type="character" w:customStyle="1" w:styleId="WW8Num1z1">
    <w:name w:val="WW8Num1z1"/>
    <w:rsid w:val="00F038D5"/>
  </w:style>
  <w:style w:type="character" w:customStyle="1" w:styleId="WW8Num1z2">
    <w:name w:val="WW8Num1z2"/>
    <w:rsid w:val="00F038D5"/>
  </w:style>
  <w:style w:type="character" w:customStyle="1" w:styleId="WW8Num1z3">
    <w:name w:val="WW8Num1z3"/>
    <w:rsid w:val="00F038D5"/>
  </w:style>
  <w:style w:type="character" w:customStyle="1" w:styleId="WW8Num1z4">
    <w:name w:val="WW8Num1z4"/>
    <w:rsid w:val="00F038D5"/>
  </w:style>
  <w:style w:type="character" w:customStyle="1" w:styleId="WW8Num1z5">
    <w:name w:val="WW8Num1z5"/>
    <w:rsid w:val="00F038D5"/>
  </w:style>
  <w:style w:type="character" w:customStyle="1" w:styleId="WW8Num1z6">
    <w:name w:val="WW8Num1z6"/>
    <w:rsid w:val="00F038D5"/>
  </w:style>
  <w:style w:type="character" w:customStyle="1" w:styleId="WW8Num1z7">
    <w:name w:val="WW8Num1z7"/>
    <w:rsid w:val="00F038D5"/>
  </w:style>
  <w:style w:type="character" w:customStyle="1" w:styleId="WW8Num1z8">
    <w:name w:val="WW8Num1z8"/>
    <w:rsid w:val="00F038D5"/>
  </w:style>
  <w:style w:type="character" w:customStyle="1" w:styleId="WW8Num2z0">
    <w:name w:val="WW8Num2z0"/>
    <w:rsid w:val="00F038D5"/>
    <w:rPr>
      <w:rFonts w:ascii="Times New Roman" w:hAnsi="Times New Roman" w:cs="Times New Roman"/>
      <w:b/>
      <w:bCs/>
      <w:color w:val="00A933"/>
      <w:sz w:val="28"/>
      <w:szCs w:val="28"/>
    </w:rPr>
  </w:style>
  <w:style w:type="character" w:customStyle="1" w:styleId="WW8Num2z1">
    <w:name w:val="WW8Num2z1"/>
    <w:rsid w:val="00F038D5"/>
    <w:rPr>
      <w:rFonts w:ascii="Times New Roman" w:eastAsia="Lucida Sans Unicode" w:hAnsi="Times New Roman" w:cs="Times New Roman"/>
      <w:b/>
      <w:bCs/>
      <w:color w:val="auto"/>
      <w:sz w:val="28"/>
      <w:szCs w:val="28"/>
    </w:rPr>
  </w:style>
  <w:style w:type="character" w:customStyle="1" w:styleId="WW8Num3z0">
    <w:name w:val="WW8Num3z0"/>
    <w:rsid w:val="00F038D5"/>
    <w:rPr>
      <w:rFonts w:ascii="Times New Roman" w:hAnsi="Times New Roman" w:cs="Times New Roman"/>
    </w:rPr>
  </w:style>
  <w:style w:type="character" w:customStyle="1" w:styleId="WW8Num3z1">
    <w:name w:val="WW8Num3z1"/>
    <w:rsid w:val="00F038D5"/>
    <w:rPr>
      <w:rFonts w:ascii="Times New Roman" w:eastAsia="Lucida Sans Unicode" w:hAnsi="Times New Roman" w:cs="Times New Roman"/>
      <w:b/>
      <w:color w:val="000000"/>
      <w:sz w:val="28"/>
      <w:szCs w:val="28"/>
      <w:lang w:eastAsia="ru-RU"/>
    </w:rPr>
  </w:style>
  <w:style w:type="character" w:customStyle="1" w:styleId="WW8Num4z0">
    <w:name w:val="WW8Num4z0"/>
    <w:rsid w:val="00F038D5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F038D5"/>
    <w:rPr>
      <w:rFonts w:ascii="OpenSymbol" w:hAnsi="OpenSymbol" w:cs="Courier New"/>
    </w:rPr>
  </w:style>
  <w:style w:type="character" w:customStyle="1" w:styleId="WW8Num5z0">
    <w:name w:val="WW8Num5z0"/>
    <w:rsid w:val="00F038D5"/>
    <w:rPr>
      <w:rFonts w:ascii="Symbol" w:hAnsi="Symbol" w:cs="Symbol"/>
      <w:sz w:val="24"/>
      <w:szCs w:val="24"/>
    </w:rPr>
  </w:style>
  <w:style w:type="character" w:customStyle="1" w:styleId="WW8Num5z1">
    <w:name w:val="WW8Num5z1"/>
    <w:rsid w:val="00F038D5"/>
    <w:rPr>
      <w:rFonts w:ascii="OpenSymbol" w:hAnsi="OpenSymbol" w:cs="OpenSymbol"/>
      <w:sz w:val="28"/>
      <w:szCs w:val="28"/>
    </w:rPr>
  </w:style>
  <w:style w:type="character" w:customStyle="1" w:styleId="WW8Num6z0">
    <w:name w:val="WW8Num6z0"/>
    <w:rsid w:val="00F038D5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7z1">
    <w:name w:val="WW8Num7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8z0">
    <w:name w:val="WW8Num8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8z1">
    <w:name w:val="WW8Num8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z0">
    <w:name w:val="WW8Num9z0"/>
    <w:rsid w:val="00F038D5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F038D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0z0">
    <w:name w:val="WW8Num10z0"/>
    <w:rsid w:val="00F038D5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F038D5"/>
    <w:rPr>
      <w:rFonts w:ascii="Times New Roman" w:hAnsi="Times New Roman" w:cs="Times New Roman" w:hint="default"/>
      <w:sz w:val="28"/>
    </w:rPr>
  </w:style>
  <w:style w:type="character" w:customStyle="1" w:styleId="WW8Num11z1">
    <w:name w:val="WW8Num11z1"/>
    <w:rsid w:val="00F038D5"/>
  </w:style>
  <w:style w:type="character" w:customStyle="1" w:styleId="WW8Num11z2">
    <w:name w:val="WW8Num11z2"/>
    <w:rsid w:val="00F038D5"/>
  </w:style>
  <w:style w:type="character" w:customStyle="1" w:styleId="WW8Num11z3">
    <w:name w:val="WW8Num11z3"/>
    <w:rsid w:val="00F038D5"/>
  </w:style>
  <w:style w:type="character" w:customStyle="1" w:styleId="WW8Num11z4">
    <w:name w:val="WW8Num11z4"/>
    <w:rsid w:val="00F038D5"/>
  </w:style>
  <w:style w:type="character" w:customStyle="1" w:styleId="WW8Num11z5">
    <w:name w:val="WW8Num11z5"/>
    <w:rsid w:val="00F038D5"/>
  </w:style>
  <w:style w:type="character" w:customStyle="1" w:styleId="WW8Num11z6">
    <w:name w:val="WW8Num11z6"/>
    <w:rsid w:val="00F038D5"/>
  </w:style>
  <w:style w:type="character" w:customStyle="1" w:styleId="WW8Num11z7">
    <w:name w:val="WW8Num11z7"/>
    <w:rsid w:val="00F038D5"/>
  </w:style>
  <w:style w:type="character" w:customStyle="1" w:styleId="WW8Num11z8">
    <w:name w:val="WW8Num11z8"/>
    <w:rsid w:val="00F038D5"/>
  </w:style>
  <w:style w:type="character" w:customStyle="1" w:styleId="60">
    <w:name w:val="Основной шрифт абзаца6"/>
    <w:rsid w:val="00F038D5"/>
  </w:style>
  <w:style w:type="character" w:customStyle="1" w:styleId="WW8Num6z1">
    <w:name w:val="WW8Num6z1"/>
    <w:rsid w:val="00F038D5"/>
    <w:rPr>
      <w:rFonts w:ascii="OpenSymbol" w:hAnsi="OpenSymbol" w:cs="OpenSymbol"/>
      <w:sz w:val="28"/>
      <w:szCs w:val="28"/>
    </w:rPr>
  </w:style>
  <w:style w:type="character" w:customStyle="1" w:styleId="WW8Num10z1">
    <w:name w:val="WW8Num10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z0">
    <w:name w:val="WW8Num12z0"/>
    <w:rsid w:val="00F038D5"/>
    <w:rPr>
      <w:rFonts w:hint="default"/>
    </w:rPr>
  </w:style>
  <w:style w:type="character" w:customStyle="1" w:styleId="WW8Num12z1">
    <w:name w:val="WW8Num12z1"/>
    <w:rsid w:val="00F038D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3z0">
    <w:name w:val="WW8Num13z0"/>
    <w:rsid w:val="00F038D5"/>
    <w:rPr>
      <w:rFonts w:ascii="Symbol" w:hAnsi="Symbol" w:cs="Symbol" w:hint="default"/>
      <w:sz w:val="28"/>
      <w:szCs w:val="28"/>
    </w:rPr>
  </w:style>
  <w:style w:type="character" w:customStyle="1" w:styleId="5">
    <w:name w:val="Основной шрифт абзаца5"/>
    <w:rsid w:val="00F038D5"/>
  </w:style>
  <w:style w:type="character" w:customStyle="1" w:styleId="4">
    <w:name w:val="Основной шрифт абзаца4"/>
    <w:rsid w:val="00F038D5"/>
  </w:style>
  <w:style w:type="character" w:customStyle="1" w:styleId="WW8Num13z1">
    <w:name w:val="WW8Num13z1"/>
    <w:rsid w:val="00F038D5"/>
    <w:rPr>
      <w:rFonts w:ascii="OpenSymbol" w:hAnsi="OpenSymbol" w:cs="OpenSymbol"/>
      <w:sz w:val="28"/>
      <w:szCs w:val="28"/>
    </w:rPr>
  </w:style>
  <w:style w:type="character" w:customStyle="1" w:styleId="WW8Num14z0">
    <w:name w:val="WW8Num14z0"/>
    <w:rsid w:val="00F038D5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F038D5"/>
    <w:rPr>
      <w:rFonts w:ascii="Courier New" w:hAnsi="Courier New" w:cs="Courier New" w:hint="default"/>
    </w:rPr>
  </w:style>
  <w:style w:type="character" w:customStyle="1" w:styleId="WW8Num14z2">
    <w:name w:val="WW8Num14z2"/>
    <w:rsid w:val="00F038D5"/>
    <w:rPr>
      <w:rFonts w:ascii="Wingdings" w:hAnsi="Wingdings" w:cs="Wingdings" w:hint="default"/>
    </w:rPr>
  </w:style>
  <w:style w:type="character" w:customStyle="1" w:styleId="WW8Num15z0">
    <w:name w:val="WW8Num15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15z1">
    <w:name w:val="WW8Num15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z0">
    <w:name w:val="WW8Num16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16z1">
    <w:name w:val="WW8Num16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7z0">
    <w:name w:val="WW8Num17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17z1">
    <w:name w:val="WW8Num17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8z0">
    <w:name w:val="WW8Num18z0"/>
    <w:rsid w:val="00F038D5"/>
    <w:rPr>
      <w:rFonts w:hint="default"/>
    </w:rPr>
  </w:style>
  <w:style w:type="character" w:customStyle="1" w:styleId="WW8Num18z1">
    <w:name w:val="WW8Num18z1"/>
    <w:rsid w:val="00F038D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9z0">
    <w:name w:val="WW8Num19z0"/>
    <w:rsid w:val="00F038D5"/>
  </w:style>
  <w:style w:type="character" w:customStyle="1" w:styleId="WW8Num19z1">
    <w:name w:val="WW8Num19z1"/>
    <w:rsid w:val="00F038D5"/>
  </w:style>
  <w:style w:type="character" w:customStyle="1" w:styleId="WW8Num19z2">
    <w:name w:val="WW8Num19z2"/>
    <w:rsid w:val="00F038D5"/>
  </w:style>
  <w:style w:type="character" w:customStyle="1" w:styleId="WW8Num19z3">
    <w:name w:val="WW8Num19z3"/>
    <w:rsid w:val="00F038D5"/>
  </w:style>
  <w:style w:type="character" w:customStyle="1" w:styleId="WW8Num19z4">
    <w:name w:val="WW8Num19z4"/>
    <w:rsid w:val="00F038D5"/>
  </w:style>
  <w:style w:type="character" w:customStyle="1" w:styleId="WW8Num19z5">
    <w:name w:val="WW8Num19z5"/>
    <w:rsid w:val="00F038D5"/>
  </w:style>
  <w:style w:type="character" w:customStyle="1" w:styleId="WW8Num19z6">
    <w:name w:val="WW8Num19z6"/>
    <w:rsid w:val="00F038D5"/>
  </w:style>
  <w:style w:type="character" w:customStyle="1" w:styleId="WW8Num19z7">
    <w:name w:val="WW8Num19z7"/>
    <w:rsid w:val="00F038D5"/>
  </w:style>
  <w:style w:type="character" w:customStyle="1" w:styleId="WW8Num19z8">
    <w:name w:val="WW8Num19z8"/>
    <w:rsid w:val="00F038D5"/>
  </w:style>
  <w:style w:type="character" w:customStyle="1" w:styleId="WW8Num20z0">
    <w:name w:val="WW8Num20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20z1">
    <w:name w:val="WW8Num20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1z0">
    <w:name w:val="WW8Num21z0"/>
    <w:rsid w:val="00F038D5"/>
    <w:rPr>
      <w:rFonts w:ascii="Symbol" w:hAnsi="Symbol" w:cs="Symbol" w:hint="default"/>
      <w:b/>
      <w:bCs/>
      <w:sz w:val="28"/>
      <w:szCs w:val="28"/>
    </w:rPr>
  </w:style>
  <w:style w:type="character" w:customStyle="1" w:styleId="WW8Num21z1">
    <w:name w:val="WW8Num21z1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2z0">
    <w:name w:val="WW8Num22z0"/>
    <w:rsid w:val="00F038D5"/>
  </w:style>
  <w:style w:type="character" w:customStyle="1" w:styleId="WW8Num22z1">
    <w:name w:val="WW8Num22z1"/>
    <w:rsid w:val="00F038D5"/>
  </w:style>
  <w:style w:type="character" w:customStyle="1" w:styleId="WW8Num22z2">
    <w:name w:val="WW8Num22z2"/>
    <w:rsid w:val="00F038D5"/>
  </w:style>
  <w:style w:type="character" w:customStyle="1" w:styleId="WW8Num22z3">
    <w:name w:val="WW8Num22z3"/>
    <w:rsid w:val="00F038D5"/>
  </w:style>
  <w:style w:type="character" w:customStyle="1" w:styleId="WW8Num22z4">
    <w:name w:val="WW8Num22z4"/>
    <w:rsid w:val="00F038D5"/>
  </w:style>
  <w:style w:type="character" w:customStyle="1" w:styleId="WW8Num22z5">
    <w:name w:val="WW8Num22z5"/>
    <w:rsid w:val="00F038D5"/>
  </w:style>
  <w:style w:type="character" w:customStyle="1" w:styleId="WW8Num22z6">
    <w:name w:val="WW8Num22z6"/>
    <w:rsid w:val="00F038D5"/>
  </w:style>
  <w:style w:type="character" w:customStyle="1" w:styleId="WW8Num22z7">
    <w:name w:val="WW8Num22z7"/>
    <w:rsid w:val="00F038D5"/>
  </w:style>
  <w:style w:type="character" w:customStyle="1" w:styleId="WW8Num22z8">
    <w:name w:val="WW8Num22z8"/>
    <w:rsid w:val="00F038D5"/>
  </w:style>
  <w:style w:type="character" w:customStyle="1" w:styleId="WW8Num23z0">
    <w:name w:val="WW8Num23z0"/>
    <w:rsid w:val="00F038D5"/>
  </w:style>
  <w:style w:type="character" w:customStyle="1" w:styleId="WW8Num23z1">
    <w:name w:val="WW8Num23z1"/>
    <w:rsid w:val="00F038D5"/>
  </w:style>
  <w:style w:type="character" w:customStyle="1" w:styleId="WW8Num23z2">
    <w:name w:val="WW8Num23z2"/>
    <w:rsid w:val="00F038D5"/>
  </w:style>
  <w:style w:type="character" w:customStyle="1" w:styleId="WW8Num23z3">
    <w:name w:val="WW8Num23z3"/>
    <w:rsid w:val="00F038D5"/>
  </w:style>
  <w:style w:type="character" w:customStyle="1" w:styleId="WW8Num23z4">
    <w:name w:val="WW8Num23z4"/>
    <w:rsid w:val="00F038D5"/>
  </w:style>
  <w:style w:type="character" w:customStyle="1" w:styleId="WW8Num23z5">
    <w:name w:val="WW8Num23z5"/>
    <w:rsid w:val="00F038D5"/>
  </w:style>
  <w:style w:type="character" w:customStyle="1" w:styleId="WW8Num23z6">
    <w:name w:val="WW8Num23z6"/>
    <w:rsid w:val="00F038D5"/>
  </w:style>
  <w:style w:type="character" w:customStyle="1" w:styleId="WW8Num23z7">
    <w:name w:val="WW8Num23z7"/>
    <w:rsid w:val="00F038D5"/>
  </w:style>
  <w:style w:type="character" w:customStyle="1" w:styleId="WW8Num23z8">
    <w:name w:val="WW8Num23z8"/>
    <w:rsid w:val="00F038D5"/>
  </w:style>
  <w:style w:type="character" w:customStyle="1" w:styleId="WW8Num24z0">
    <w:name w:val="WW8Num24z0"/>
    <w:rsid w:val="00F038D5"/>
  </w:style>
  <w:style w:type="character" w:customStyle="1" w:styleId="WW8Num24z1">
    <w:name w:val="WW8Num24z1"/>
    <w:rsid w:val="00F038D5"/>
  </w:style>
  <w:style w:type="character" w:customStyle="1" w:styleId="WW8Num24z2">
    <w:name w:val="WW8Num24z2"/>
    <w:rsid w:val="00F038D5"/>
  </w:style>
  <w:style w:type="character" w:customStyle="1" w:styleId="WW8Num24z3">
    <w:name w:val="WW8Num24z3"/>
    <w:rsid w:val="00F038D5"/>
  </w:style>
  <w:style w:type="character" w:customStyle="1" w:styleId="WW8Num24z4">
    <w:name w:val="WW8Num24z4"/>
    <w:rsid w:val="00F038D5"/>
  </w:style>
  <w:style w:type="character" w:customStyle="1" w:styleId="WW8Num24z5">
    <w:name w:val="WW8Num24z5"/>
    <w:rsid w:val="00F038D5"/>
  </w:style>
  <w:style w:type="character" w:customStyle="1" w:styleId="WW8Num24z6">
    <w:name w:val="WW8Num24z6"/>
    <w:rsid w:val="00F038D5"/>
  </w:style>
  <w:style w:type="character" w:customStyle="1" w:styleId="WW8Num24z7">
    <w:name w:val="WW8Num24z7"/>
    <w:rsid w:val="00F038D5"/>
  </w:style>
  <w:style w:type="character" w:customStyle="1" w:styleId="WW8Num24z8">
    <w:name w:val="WW8Num24z8"/>
    <w:rsid w:val="00F038D5"/>
  </w:style>
  <w:style w:type="character" w:customStyle="1" w:styleId="WW8Num25z0">
    <w:name w:val="WW8Num25z0"/>
    <w:rsid w:val="00F038D5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F038D5"/>
    <w:rPr>
      <w:rFonts w:ascii="Courier New" w:hAnsi="Courier New" w:cs="Courier New" w:hint="default"/>
    </w:rPr>
  </w:style>
  <w:style w:type="character" w:customStyle="1" w:styleId="WW8Num25z2">
    <w:name w:val="WW8Num25z2"/>
    <w:rsid w:val="00F038D5"/>
    <w:rPr>
      <w:rFonts w:ascii="Wingdings" w:hAnsi="Wingdings" w:cs="Wingdings" w:hint="default"/>
    </w:rPr>
  </w:style>
  <w:style w:type="character" w:customStyle="1" w:styleId="30">
    <w:name w:val="Основной шрифт абзаца3"/>
    <w:rsid w:val="00F038D5"/>
  </w:style>
  <w:style w:type="character" w:customStyle="1" w:styleId="Absatz-Standardschriftart">
    <w:name w:val="Absatz-Standardschriftart"/>
    <w:rsid w:val="00F038D5"/>
  </w:style>
  <w:style w:type="character" w:customStyle="1" w:styleId="WW-Absatz-Standardschriftart">
    <w:name w:val="WW-Absatz-Standardschriftart"/>
    <w:rsid w:val="00F038D5"/>
  </w:style>
  <w:style w:type="character" w:customStyle="1" w:styleId="20">
    <w:name w:val="Основной шрифт абзаца2"/>
    <w:rsid w:val="00F038D5"/>
  </w:style>
  <w:style w:type="character" w:customStyle="1" w:styleId="WW-Absatz-Standardschriftart1">
    <w:name w:val="WW-Absatz-Standardschriftart1"/>
    <w:rsid w:val="00F038D5"/>
  </w:style>
  <w:style w:type="character" w:customStyle="1" w:styleId="WW-Absatz-Standardschriftart11">
    <w:name w:val="WW-Absatz-Standardschriftart11"/>
    <w:rsid w:val="00F038D5"/>
  </w:style>
  <w:style w:type="character" w:customStyle="1" w:styleId="WW-Absatz-Standardschriftart111">
    <w:name w:val="WW-Absatz-Standardschriftart111"/>
    <w:rsid w:val="00F038D5"/>
  </w:style>
  <w:style w:type="character" w:customStyle="1" w:styleId="WW-Absatz-Standardschriftart1111">
    <w:name w:val="WW-Absatz-Standardschriftart1111"/>
    <w:rsid w:val="00F038D5"/>
  </w:style>
  <w:style w:type="character" w:customStyle="1" w:styleId="WW-Absatz-Standardschriftart11111">
    <w:name w:val="WW-Absatz-Standardschriftart11111"/>
    <w:rsid w:val="00F038D5"/>
  </w:style>
  <w:style w:type="character" w:customStyle="1" w:styleId="WW-Absatz-Standardschriftart111111">
    <w:name w:val="WW-Absatz-Standardschriftart111111"/>
    <w:rsid w:val="00F038D5"/>
  </w:style>
  <w:style w:type="character" w:customStyle="1" w:styleId="WW-Absatz-Standardschriftart1111111">
    <w:name w:val="WW-Absatz-Standardschriftart1111111"/>
    <w:rsid w:val="00F038D5"/>
  </w:style>
  <w:style w:type="character" w:customStyle="1" w:styleId="WW-Absatz-Standardschriftart11111111">
    <w:name w:val="WW-Absatz-Standardschriftart11111111"/>
    <w:rsid w:val="00F038D5"/>
  </w:style>
  <w:style w:type="character" w:customStyle="1" w:styleId="WW-Absatz-Standardschriftart111111111">
    <w:name w:val="WW-Absatz-Standardschriftart111111111"/>
    <w:rsid w:val="00F038D5"/>
  </w:style>
  <w:style w:type="character" w:customStyle="1" w:styleId="WW-Absatz-Standardschriftart1111111111">
    <w:name w:val="WW-Absatz-Standardschriftart1111111111"/>
    <w:rsid w:val="00F038D5"/>
  </w:style>
  <w:style w:type="character" w:customStyle="1" w:styleId="WW-Absatz-Standardschriftart11111111111">
    <w:name w:val="WW-Absatz-Standardschriftart11111111111"/>
    <w:rsid w:val="00F038D5"/>
  </w:style>
  <w:style w:type="character" w:customStyle="1" w:styleId="WW-Absatz-Standardschriftart111111111111">
    <w:name w:val="WW-Absatz-Standardschriftart111111111111"/>
    <w:rsid w:val="00F038D5"/>
  </w:style>
  <w:style w:type="character" w:customStyle="1" w:styleId="WW-Absatz-Standardschriftart1111111111111">
    <w:name w:val="WW-Absatz-Standardschriftart1111111111111"/>
    <w:rsid w:val="00F038D5"/>
  </w:style>
  <w:style w:type="character" w:customStyle="1" w:styleId="WW8Num2z2">
    <w:name w:val="WW8Num2z2"/>
    <w:rsid w:val="00F038D5"/>
    <w:rPr>
      <w:rFonts w:ascii="Wingdings" w:hAnsi="Wingdings" w:cs="Wingdings"/>
    </w:rPr>
  </w:style>
  <w:style w:type="character" w:customStyle="1" w:styleId="WW8Num3z2">
    <w:name w:val="WW8Num3z2"/>
    <w:rsid w:val="00F038D5"/>
    <w:rPr>
      <w:rFonts w:ascii="Wingdings" w:hAnsi="Wingdings" w:cs="Wingdings"/>
    </w:rPr>
  </w:style>
  <w:style w:type="character" w:customStyle="1" w:styleId="WW8Num7z2">
    <w:name w:val="WW8Num7z2"/>
    <w:rsid w:val="00F038D5"/>
    <w:rPr>
      <w:rFonts w:ascii="Wingdings" w:hAnsi="Wingdings" w:cs="Wingdings"/>
    </w:rPr>
  </w:style>
  <w:style w:type="character" w:customStyle="1" w:styleId="WW8Num10z2">
    <w:name w:val="WW8Num10z2"/>
    <w:rsid w:val="00F038D5"/>
    <w:rPr>
      <w:rFonts w:ascii="Wingdings" w:hAnsi="Wingdings" w:cs="Wingdings"/>
    </w:rPr>
  </w:style>
  <w:style w:type="character" w:customStyle="1" w:styleId="WW8Num12z2">
    <w:name w:val="WW8Num12z2"/>
    <w:rsid w:val="00F038D5"/>
    <w:rPr>
      <w:rFonts w:ascii="Wingdings" w:hAnsi="Wingdings" w:cs="Wingdings"/>
    </w:rPr>
  </w:style>
  <w:style w:type="character" w:customStyle="1" w:styleId="WW8Num33z0">
    <w:name w:val="WW8Num33z0"/>
    <w:rsid w:val="00F038D5"/>
    <w:rPr>
      <w:rFonts w:ascii="Symbol" w:hAnsi="Symbol" w:cs="Symbol"/>
    </w:rPr>
  </w:style>
  <w:style w:type="character" w:customStyle="1" w:styleId="WW8Num33z1">
    <w:name w:val="WW8Num33z1"/>
    <w:rsid w:val="00F038D5"/>
    <w:rPr>
      <w:rFonts w:ascii="Courier New" w:hAnsi="Courier New" w:cs="Courier New"/>
    </w:rPr>
  </w:style>
  <w:style w:type="character" w:customStyle="1" w:styleId="WW8Num33z2">
    <w:name w:val="WW8Num33z2"/>
    <w:rsid w:val="00F038D5"/>
    <w:rPr>
      <w:rFonts w:ascii="Wingdings" w:hAnsi="Wingdings" w:cs="Wingdings"/>
    </w:rPr>
  </w:style>
  <w:style w:type="character" w:customStyle="1" w:styleId="WW8Num35z0">
    <w:name w:val="WW8Num35z0"/>
    <w:rsid w:val="00F038D5"/>
    <w:rPr>
      <w:rFonts w:ascii="Symbol" w:hAnsi="Symbol" w:cs="Symbol"/>
    </w:rPr>
  </w:style>
  <w:style w:type="character" w:customStyle="1" w:styleId="WW8Num35z1">
    <w:name w:val="WW8Num35z1"/>
    <w:rsid w:val="00F038D5"/>
    <w:rPr>
      <w:rFonts w:ascii="Courier New" w:hAnsi="Courier New" w:cs="Courier New"/>
    </w:rPr>
  </w:style>
  <w:style w:type="character" w:customStyle="1" w:styleId="WW8Num35z2">
    <w:name w:val="WW8Num35z2"/>
    <w:rsid w:val="00F038D5"/>
    <w:rPr>
      <w:rFonts w:ascii="Wingdings" w:hAnsi="Wingdings" w:cs="Wingdings"/>
    </w:rPr>
  </w:style>
  <w:style w:type="character" w:customStyle="1" w:styleId="WW8Num37z0">
    <w:name w:val="WW8Num37z0"/>
    <w:rsid w:val="00F038D5"/>
    <w:rPr>
      <w:rFonts w:ascii="Symbol" w:hAnsi="Symbol" w:cs="Symbol"/>
    </w:rPr>
  </w:style>
  <w:style w:type="character" w:customStyle="1" w:styleId="WW8Num37z1">
    <w:name w:val="WW8Num37z1"/>
    <w:rsid w:val="00F038D5"/>
    <w:rPr>
      <w:rFonts w:ascii="Courier New" w:hAnsi="Courier New" w:cs="Courier New"/>
    </w:rPr>
  </w:style>
  <w:style w:type="character" w:customStyle="1" w:styleId="WW8Num37z2">
    <w:name w:val="WW8Num37z2"/>
    <w:rsid w:val="00F038D5"/>
    <w:rPr>
      <w:rFonts w:ascii="Wingdings" w:hAnsi="Wingdings" w:cs="Wingdings"/>
    </w:rPr>
  </w:style>
  <w:style w:type="character" w:customStyle="1" w:styleId="10">
    <w:name w:val="Основной шрифт абзаца1"/>
    <w:rsid w:val="00F038D5"/>
  </w:style>
  <w:style w:type="character" w:styleId="a5">
    <w:name w:val="Hyperlink"/>
    <w:rsid w:val="00F038D5"/>
    <w:rPr>
      <w:color w:val="000080"/>
      <w:u w:val="single"/>
    </w:rPr>
  </w:style>
  <w:style w:type="character" w:customStyle="1" w:styleId="a6">
    <w:name w:val="Текст выноски Знак"/>
    <w:rsid w:val="00F038D5"/>
    <w:rPr>
      <w:rFonts w:ascii="Tahoma" w:eastAsia="Lucida Sans Unicode" w:hAnsi="Tahoma" w:cs="Tahoma"/>
      <w:kern w:val="2"/>
      <w:sz w:val="16"/>
      <w:szCs w:val="16"/>
    </w:rPr>
  </w:style>
  <w:style w:type="character" w:styleId="a7">
    <w:name w:val="Strong"/>
    <w:qFormat/>
    <w:rsid w:val="00F038D5"/>
    <w:rPr>
      <w:b/>
      <w:bCs/>
    </w:rPr>
  </w:style>
  <w:style w:type="character" w:styleId="a8">
    <w:name w:val="Emphasis"/>
    <w:qFormat/>
    <w:rsid w:val="00F038D5"/>
    <w:rPr>
      <w:i/>
      <w:iCs/>
    </w:rPr>
  </w:style>
  <w:style w:type="character" w:customStyle="1" w:styleId="a9">
    <w:name w:val="Символ нумерации"/>
    <w:rsid w:val="00F038D5"/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Маркеры списка"/>
    <w:rsid w:val="00F038D5"/>
    <w:rPr>
      <w:rFonts w:ascii="OpenSymbol" w:eastAsia="OpenSymbol" w:hAnsi="OpenSymbol" w:cs="OpenSymbol"/>
      <w:sz w:val="28"/>
      <w:szCs w:val="28"/>
    </w:rPr>
  </w:style>
  <w:style w:type="character" w:styleId="ab">
    <w:name w:val="page number"/>
    <w:basedOn w:val="5"/>
    <w:rsid w:val="00F038D5"/>
  </w:style>
  <w:style w:type="character" w:customStyle="1" w:styleId="WW8Num18z3">
    <w:name w:val="WW8Num18z3"/>
    <w:rsid w:val="00F038D5"/>
    <w:rPr>
      <w:rFonts w:ascii="Symbol" w:hAnsi="Symbol" w:cs="Symbol"/>
    </w:rPr>
  </w:style>
  <w:style w:type="character" w:customStyle="1" w:styleId="WW8Num18z2">
    <w:name w:val="WW8Num18z2"/>
    <w:rsid w:val="00F038D5"/>
    <w:rPr>
      <w:rFonts w:ascii="Wingdings" w:hAnsi="Wingdings" w:cs="Wingdings"/>
    </w:rPr>
  </w:style>
  <w:style w:type="character" w:customStyle="1" w:styleId="WW8Num16z3">
    <w:name w:val="WW8Num16z3"/>
    <w:rsid w:val="00F038D5"/>
    <w:rPr>
      <w:rFonts w:ascii="Symbol" w:hAnsi="Symbol" w:cs="Symbol"/>
    </w:rPr>
  </w:style>
  <w:style w:type="character" w:customStyle="1" w:styleId="WW8Num16z2">
    <w:name w:val="WW8Num16z2"/>
    <w:rsid w:val="00F038D5"/>
    <w:rPr>
      <w:rFonts w:ascii="Wingdings" w:hAnsi="Wingdings" w:cs="Wingdings"/>
    </w:rPr>
  </w:style>
  <w:style w:type="character" w:customStyle="1" w:styleId="WW8Num15z8">
    <w:name w:val="WW8Num15z8"/>
    <w:rsid w:val="00F038D5"/>
  </w:style>
  <w:style w:type="character" w:customStyle="1" w:styleId="WW8Num15z7">
    <w:name w:val="WW8Num15z7"/>
    <w:rsid w:val="00F038D5"/>
  </w:style>
  <w:style w:type="character" w:customStyle="1" w:styleId="WW8Num15z6">
    <w:name w:val="WW8Num15z6"/>
    <w:rsid w:val="00F038D5"/>
  </w:style>
  <w:style w:type="character" w:customStyle="1" w:styleId="WW8Num15z5">
    <w:name w:val="WW8Num15z5"/>
    <w:rsid w:val="00F038D5"/>
  </w:style>
  <w:style w:type="character" w:customStyle="1" w:styleId="WW8Num15z4">
    <w:name w:val="WW8Num15z4"/>
    <w:rsid w:val="00F038D5"/>
  </w:style>
  <w:style w:type="character" w:customStyle="1" w:styleId="WW8Num15z3">
    <w:name w:val="WW8Num15z3"/>
    <w:rsid w:val="00F038D5"/>
  </w:style>
  <w:style w:type="character" w:customStyle="1" w:styleId="WW8Num15z2">
    <w:name w:val="WW8Num15z2"/>
    <w:rsid w:val="00F038D5"/>
  </w:style>
  <w:style w:type="character" w:customStyle="1" w:styleId="WW8Num14z8">
    <w:name w:val="WW8Num14z8"/>
    <w:rsid w:val="00F038D5"/>
  </w:style>
  <w:style w:type="character" w:customStyle="1" w:styleId="WW8Num14z7">
    <w:name w:val="WW8Num14z7"/>
    <w:rsid w:val="00F038D5"/>
  </w:style>
  <w:style w:type="character" w:customStyle="1" w:styleId="WW8Num14z6">
    <w:name w:val="WW8Num14z6"/>
    <w:rsid w:val="00F038D5"/>
  </w:style>
  <w:style w:type="character" w:customStyle="1" w:styleId="WW8Num14z5">
    <w:name w:val="WW8Num14z5"/>
    <w:rsid w:val="00F038D5"/>
  </w:style>
  <w:style w:type="character" w:customStyle="1" w:styleId="WW8Num14z4">
    <w:name w:val="WW8Num14z4"/>
    <w:rsid w:val="00F038D5"/>
  </w:style>
  <w:style w:type="character" w:customStyle="1" w:styleId="WW8Num14z3">
    <w:name w:val="WW8Num14z3"/>
    <w:rsid w:val="00F038D5"/>
  </w:style>
  <w:style w:type="character" w:customStyle="1" w:styleId="WW8Num13z8">
    <w:name w:val="WW8Num13z8"/>
    <w:rsid w:val="00F038D5"/>
  </w:style>
  <w:style w:type="character" w:customStyle="1" w:styleId="WW8Num13z7">
    <w:name w:val="WW8Num13z7"/>
    <w:rsid w:val="00F038D5"/>
  </w:style>
  <w:style w:type="character" w:customStyle="1" w:styleId="WW8Num13z6">
    <w:name w:val="WW8Num13z6"/>
    <w:rsid w:val="00F038D5"/>
  </w:style>
  <w:style w:type="character" w:customStyle="1" w:styleId="WW8Num13z5">
    <w:name w:val="WW8Num13z5"/>
    <w:rsid w:val="00F038D5"/>
  </w:style>
  <w:style w:type="character" w:customStyle="1" w:styleId="WW8Num13z4">
    <w:name w:val="WW8Num13z4"/>
    <w:rsid w:val="00F038D5"/>
  </w:style>
  <w:style w:type="character" w:customStyle="1" w:styleId="WW8Num13z3">
    <w:name w:val="WW8Num13z3"/>
    <w:rsid w:val="00F038D5"/>
  </w:style>
  <w:style w:type="character" w:customStyle="1" w:styleId="WW8Num13z2">
    <w:name w:val="WW8Num13z2"/>
    <w:rsid w:val="00F038D5"/>
  </w:style>
  <w:style w:type="character" w:customStyle="1" w:styleId="WW8Num10z8">
    <w:name w:val="WW8Num10z8"/>
    <w:rsid w:val="00F038D5"/>
  </w:style>
  <w:style w:type="character" w:customStyle="1" w:styleId="WW8Num10z7">
    <w:name w:val="WW8Num10z7"/>
    <w:rsid w:val="00F038D5"/>
  </w:style>
  <w:style w:type="character" w:customStyle="1" w:styleId="WW8Num10z6">
    <w:name w:val="WW8Num10z6"/>
    <w:rsid w:val="00F038D5"/>
  </w:style>
  <w:style w:type="character" w:customStyle="1" w:styleId="WW8Num10z5">
    <w:name w:val="WW8Num10z5"/>
    <w:rsid w:val="00F038D5"/>
  </w:style>
  <w:style w:type="character" w:customStyle="1" w:styleId="WW8Num10z4">
    <w:name w:val="WW8Num10z4"/>
    <w:rsid w:val="00F038D5"/>
  </w:style>
  <w:style w:type="character" w:customStyle="1" w:styleId="WW8Num10z3">
    <w:name w:val="WW8Num10z3"/>
    <w:rsid w:val="00F038D5"/>
  </w:style>
  <w:style w:type="character" w:customStyle="1" w:styleId="WW8Num9z8">
    <w:name w:val="WW8Num9z8"/>
    <w:rsid w:val="00F038D5"/>
  </w:style>
  <w:style w:type="character" w:customStyle="1" w:styleId="WW8Num9z7">
    <w:name w:val="WW8Num9z7"/>
    <w:rsid w:val="00F038D5"/>
  </w:style>
  <w:style w:type="character" w:customStyle="1" w:styleId="WW8Num9z6">
    <w:name w:val="WW8Num9z6"/>
    <w:rsid w:val="00F038D5"/>
  </w:style>
  <w:style w:type="character" w:customStyle="1" w:styleId="WW8Num9z5">
    <w:name w:val="WW8Num9z5"/>
    <w:rsid w:val="00F038D5"/>
  </w:style>
  <w:style w:type="character" w:customStyle="1" w:styleId="WW8Num9z4">
    <w:name w:val="WW8Num9z4"/>
    <w:rsid w:val="00F038D5"/>
  </w:style>
  <w:style w:type="character" w:customStyle="1" w:styleId="WW8Num9z3">
    <w:name w:val="WW8Num9z3"/>
    <w:rsid w:val="00F038D5"/>
  </w:style>
  <w:style w:type="character" w:customStyle="1" w:styleId="WW8Num9z2">
    <w:name w:val="WW8Num9z2"/>
    <w:rsid w:val="00F038D5"/>
  </w:style>
  <w:style w:type="character" w:customStyle="1" w:styleId="WW8Num8z3">
    <w:name w:val="WW8Num8z3"/>
    <w:rsid w:val="00F038D5"/>
    <w:rPr>
      <w:rFonts w:ascii="Symbol" w:hAnsi="Symbol" w:cs="Symbol"/>
    </w:rPr>
  </w:style>
  <w:style w:type="character" w:customStyle="1" w:styleId="WW8Num8z2">
    <w:name w:val="WW8Num8z2"/>
    <w:rsid w:val="00F038D5"/>
    <w:rPr>
      <w:rFonts w:ascii="Wingdings" w:hAnsi="Wingdings" w:cs="Wingdings"/>
    </w:rPr>
  </w:style>
  <w:style w:type="character" w:customStyle="1" w:styleId="WW8Num7z8">
    <w:name w:val="WW8Num7z8"/>
    <w:rsid w:val="00F038D5"/>
  </w:style>
  <w:style w:type="character" w:customStyle="1" w:styleId="WW8Num7z7">
    <w:name w:val="WW8Num7z7"/>
    <w:rsid w:val="00F038D5"/>
  </w:style>
  <w:style w:type="character" w:customStyle="1" w:styleId="WW8Num7z6">
    <w:name w:val="WW8Num7z6"/>
    <w:rsid w:val="00F038D5"/>
  </w:style>
  <w:style w:type="character" w:customStyle="1" w:styleId="WW8Num7z5">
    <w:name w:val="WW8Num7z5"/>
    <w:rsid w:val="00F038D5"/>
  </w:style>
  <w:style w:type="character" w:customStyle="1" w:styleId="WW8Num7z4">
    <w:name w:val="WW8Num7z4"/>
    <w:rsid w:val="00F038D5"/>
  </w:style>
  <w:style w:type="character" w:customStyle="1" w:styleId="WW8Num7z3">
    <w:name w:val="WW8Num7z3"/>
    <w:rsid w:val="00F038D5"/>
  </w:style>
  <w:style w:type="character" w:customStyle="1" w:styleId="WW8Num6z3">
    <w:name w:val="WW8Num6z3"/>
    <w:rsid w:val="00F038D5"/>
    <w:rPr>
      <w:rFonts w:ascii="Symbol" w:hAnsi="Symbol" w:cs="Symbol"/>
    </w:rPr>
  </w:style>
  <w:style w:type="character" w:customStyle="1" w:styleId="WW8Num6z2">
    <w:name w:val="WW8Num6z2"/>
    <w:rsid w:val="00F038D5"/>
    <w:rPr>
      <w:rFonts w:ascii="Wingdings" w:hAnsi="Wingdings" w:cs="Wingdings"/>
    </w:rPr>
  </w:style>
  <w:style w:type="character" w:customStyle="1" w:styleId="WW8Num5z8">
    <w:name w:val="WW8Num5z8"/>
    <w:rsid w:val="00F038D5"/>
  </w:style>
  <w:style w:type="character" w:customStyle="1" w:styleId="WW8Num5z7">
    <w:name w:val="WW8Num5z7"/>
    <w:rsid w:val="00F038D5"/>
  </w:style>
  <w:style w:type="character" w:customStyle="1" w:styleId="WW8Num5z6">
    <w:name w:val="WW8Num5z6"/>
    <w:rsid w:val="00F038D5"/>
  </w:style>
  <w:style w:type="character" w:customStyle="1" w:styleId="WW8Num5z5">
    <w:name w:val="WW8Num5z5"/>
    <w:rsid w:val="00F038D5"/>
  </w:style>
  <w:style w:type="character" w:customStyle="1" w:styleId="WW8Num5z4">
    <w:name w:val="WW8Num5z4"/>
    <w:rsid w:val="00F038D5"/>
  </w:style>
  <w:style w:type="character" w:customStyle="1" w:styleId="WW8Num5z3">
    <w:name w:val="WW8Num5z3"/>
    <w:rsid w:val="00F038D5"/>
  </w:style>
  <w:style w:type="character" w:customStyle="1" w:styleId="WW8Num5z2">
    <w:name w:val="WW8Num5z2"/>
    <w:rsid w:val="00F038D5"/>
  </w:style>
  <w:style w:type="character" w:customStyle="1" w:styleId="WW8Num3z8">
    <w:name w:val="WW8Num3z8"/>
    <w:rsid w:val="00F038D5"/>
  </w:style>
  <w:style w:type="character" w:customStyle="1" w:styleId="WW8Num3z7">
    <w:name w:val="WW8Num3z7"/>
    <w:rsid w:val="00F038D5"/>
  </w:style>
  <w:style w:type="character" w:customStyle="1" w:styleId="WW8Num3z6">
    <w:name w:val="WW8Num3z6"/>
    <w:rsid w:val="00F038D5"/>
  </w:style>
  <w:style w:type="character" w:customStyle="1" w:styleId="WW8Num3z5">
    <w:name w:val="WW8Num3z5"/>
    <w:rsid w:val="00F038D5"/>
  </w:style>
  <w:style w:type="character" w:customStyle="1" w:styleId="WW8Num3z4">
    <w:name w:val="WW8Num3z4"/>
    <w:rsid w:val="00F038D5"/>
  </w:style>
  <w:style w:type="character" w:customStyle="1" w:styleId="WW8Num3z3">
    <w:name w:val="WW8Num3z3"/>
    <w:rsid w:val="00F038D5"/>
  </w:style>
  <w:style w:type="paragraph" w:styleId="a0">
    <w:name w:val="Title"/>
    <w:basedOn w:val="a"/>
    <w:next w:val="a1"/>
    <w:rsid w:val="00F038D5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"/>
    <w:rsid w:val="00F038D5"/>
    <w:pPr>
      <w:spacing w:after="120"/>
    </w:pPr>
  </w:style>
  <w:style w:type="paragraph" w:styleId="ac">
    <w:name w:val="List"/>
    <w:basedOn w:val="a1"/>
    <w:rsid w:val="00F038D5"/>
    <w:rPr>
      <w:rFonts w:cs="Mangal"/>
    </w:rPr>
  </w:style>
  <w:style w:type="paragraph" w:styleId="ad">
    <w:name w:val="caption"/>
    <w:basedOn w:val="a"/>
    <w:qFormat/>
    <w:rsid w:val="00F038D5"/>
    <w:pPr>
      <w:suppressLineNumbers/>
      <w:spacing w:before="120" w:after="120"/>
    </w:pPr>
    <w:rPr>
      <w:i/>
      <w:iCs/>
      <w:sz w:val="24"/>
    </w:rPr>
  </w:style>
  <w:style w:type="paragraph" w:customStyle="1" w:styleId="61">
    <w:name w:val="Указатель6"/>
    <w:basedOn w:val="a"/>
    <w:rsid w:val="00F038D5"/>
    <w:pPr>
      <w:suppressLineNumbers/>
    </w:pPr>
  </w:style>
  <w:style w:type="paragraph" w:customStyle="1" w:styleId="31">
    <w:name w:val="Название объекта3"/>
    <w:basedOn w:val="a"/>
    <w:rsid w:val="00F038D5"/>
    <w:pPr>
      <w:suppressLineNumbers/>
      <w:spacing w:before="120" w:after="120"/>
    </w:pPr>
    <w:rPr>
      <w:i/>
      <w:iCs/>
      <w:sz w:val="24"/>
    </w:rPr>
  </w:style>
  <w:style w:type="paragraph" w:customStyle="1" w:styleId="50">
    <w:name w:val="Указатель5"/>
    <w:basedOn w:val="a"/>
    <w:rsid w:val="00F038D5"/>
    <w:pPr>
      <w:suppressLineNumbers/>
    </w:pPr>
  </w:style>
  <w:style w:type="paragraph" w:customStyle="1" w:styleId="21">
    <w:name w:val="Название объекта2"/>
    <w:basedOn w:val="a"/>
    <w:rsid w:val="00F038D5"/>
    <w:pPr>
      <w:suppressLineNumbers/>
      <w:spacing w:before="120" w:after="120"/>
    </w:pPr>
    <w:rPr>
      <w:i/>
      <w:iCs/>
      <w:sz w:val="24"/>
    </w:rPr>
  </w:style>
  <w:style w:type="paragraph" w:customStyle="1" w:styleId="40">
    <w:name w:val="Указатель4"/>
    <w:basedOn w:val="a"/>
    <w:rsid w:val="00F038D5"/>
    <w:pPr>
      <w:suppressLineNumbers/>
    </w:pPr>
  </w:style>
  <w:style w:type="paragraph" w:customStyle="1" w:styleId="11">
    <w:name w:val="Название объекта1"/>
    <w:basedOn w:val="a"/>
    <w:rsid w:val="00F038D5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"/>
    <w:rsid w:val="00F038D5"/>
    <w:pPr>
      <w:suppressLineNumbers/>
    </w:pPr>
  </w:style>
  <w:style w:type="paragraph" w:customStyle="1" w:styleId="22">
    <w:name w:val="Название2"/>
    <w:basedOn w:val="a"/>
    <w:rsid w:val="00F038D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038D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038D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038D5"/>
    <w:pPr>
      <w:suppressLineNumbers/>
    </w:pPr>
    <w:rPr>
      <w:rFonts w:cs="Mangal"/>
    </w:rPr>
  </w:style>
  <w:style w:type="paragraph" w:styleId="ae">
    <w:name w:val="Balloon Text"/>
    <w:basedOn w:val="a"/>
    <w:rsid w:val="00F038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038D5"/>
    <w:pPr>
      <w:suppressLineNumbers/>
    </w:pPr>
  </w:style>
  <w:style w:type="paragraph" w:customStyle="1" w:styleId="af0">
    <w:name w:val="Заголовок таблицы"/>
    <w:basedOn w:val="af"/>
    <w:rsid w:val="00F038D5"/>
    <w:pPr>
      <w:jc w:val="center"/>
    </w:pPr>
    <w:rPr>
      <w:b/>
      <w:bCs/>
    </w:rPr>
  </w:style>
  <w:style w:type="paragraph" w:styleId="af1">
    <w:name w:val="No Spacing"/>
    <w:qFormat/>
    <w:rsid w:val="00F038D5"/>
    <w:pPr>
      <w:widowControl w:val="0"/>
      <w:suppressAutoHyphens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Default">
    <w:name w:val="Default"/>
    <w:rsid w:val="00F038D5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14">
    <w:name w:val="Схема документа1"/>
    <w:basedOn w:val="a"/>
    <w:rsid w:val="00F038D5"/>
    <w:pPr>
      <w:shd w:val="clear" w:color="auto" w:fill="000080"/>
    </w:pPr>
    <w:rPr>
      <w:rFonts w:ascii="Tahoma" w:hAnsi="Tahoma" w:cs="Tahoma"/>
    </w:rPr>
  </w:style>
  <w:style w:type="paragraph" w:customStyle="1" w:styleId="15">
    <w:name w:val="Обычный отступ1"/>
    <w:basedOn w:val="a"/>
    <w:rsid w:val="00F038D5"/>
    <w:pPr>
      <w:ind w:left="708"/>
    </w:pPr>
  </w:style>
  <w:style w:type="paragraph" w:customStyle="1" w:styleId="210">
    <w:name w:val="Основной текст 21"/>
    <w:basedOn w:val="a"/>
    <w:rsid w:val="00F038D5"/>
    <w:pPr>
      <w:spacing w:after="120" w:line="480" w:lineRule="auto"/>
    </w:pPr>
  </w:style>
  <w:style w:type="paragraph" w:customStyle="1" w:styleId="310">
    <w:name w:val="Список 31"/>
    <w:basedOn w:val="a"/>
    <w:rsid w:val="00F038D5"/>
    <w:pPr>
      <w:ind w:left="849" w:hanging="283"/>
    </w:pPr>
  </w:style>
  <w:style w:type="paragraph" w:customStyle="1" w:styleId="211">
    <w:name w:val="Список 21"/>
    <w:basedOn w:val="a"/>
    <w:rsid w:val="00F038D5"/>
    <w:pPr>
      <w:ind w:left="566" w:hanging="283"/>
    </w:pPr>
  </w:style>
  <w:style w:type="paragraph" w:styleId="af2">
    <w:name w:val="header"/>
    <w:basedOn w:val="a"/>
    <w:rsid w:val="00F038D5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"/>
    <w:rsid w:val="00F038D5"/>
    <w:pPr>
      <w:ind w:firstLine="709"/>
    </w:pPr>
  </w:style>
  <w:style w:type="paragraph" w:customStyle="1" w:styleId="212">
    <w:name w:val="Основной текст с отступом 21"/>
    <w:basedOn w:val="a"/>
    <w:rsid w:val="00F038D5"/>
    <w:pPr>
      <w:ind w:firstLine="709"/>
      <w:jc w:val="both"/>
    </w:pPr>
  </w:style>
  <w:style w:type="paragraph" w:customStyle="1" w:styleId="HeadDoc">
    <w:name w:val="HeadDoc"/>
    <w:rsid w:val="00F038D5"/>
    <w:pPr>
      <w:keepLines/>
      <w:suppressAutoHyphens/>
      <w:jc w:val="both"/>
    </w:pPr>
    <w:rPr>
      <w:kern w:val="2"/>
      <w:sz w:val="28"/>
      <w:lang w:eastAsia="zh-CN"/>
    </w:rPr>
  </w:style>
  <w:style w:type="paragraph" w:styleId="af3">
    <w:name w:val="Body Text Indent"/>
    <w:basedOn w:val="a"/>
    <w:rsid w:val="00F038D5"/>
    <w:pPr>
      <w:ind w:firstLine="720"/>
    </w:pPr>
  </w:style>
  <w:style w:type="paragraph" w:styleId="16">
    <w:name w:val="toc 1"/>
    <w:next w:val="a"/>
    <w:rsid w:val="00F038D5"/>
    <w:pPr>
      <w:tabs>
        <w:tab w:val="right" w:leader="dot" w:pos="9639"/>
      </w:tabs>
      <w:suppressAutoHyphens/>
      <w:spacing w:after="240"/>
      <w:ind w:left="-1701" w:right="-567"/>
      <w:jc w:val="center"/>
    </w:pPr>
    <w:rPr>
      <w:kern w:val="2"/>
      <w:sz w:val="48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3D53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chool-nn.ru/konkurs-im-g-a-pisarenk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Емельянычев Ю.К.</dc:creator>
  <cp:keywords/>
  <cp:lastModifiedBy>123</cp:lastModifiedBy>
  <cp:revision>13</cp:revision>
  <cp:lastPrinted>1995-11-21T14:41:00Z</cp:lastPrinted>
  <dcterms:created xsi:type="dcterms:W3CDTF">2022-05-26T14:37:00Z</dcterms:created>
  <dcterms:modified xsi:type="dcterms:W3CDTF">2022-11-15T06:32:00Z</dcterms:modified>
</cp:coreProperties>
</file>